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05D8" w:rsidP="00E105D8">
      <w:pPr>
        <w:jc w:val="center"/>
        <w:rPr>
          <w:b/>
        </w:rPr>
      </w:pPr>
      <w:r>
        <w:rPr>
          <w:b/>
        </w:rPr>
        <w:t>Итоговая контрольная работа 7 класс</w:t>
      </w:r>
    </w:p>
    <w:p w:rsidR="00000000" w:rsidRDefault="00A32526">
      <w:pPr>
        <w:jc w:val="center"/>
        <w:rPr>
          <w:b/>
        </w:rPr>
      </w:pPr>
    </w:p>
    <w:p w:rsidR="00000000" w:rsidRDefault="00A32526">
      <w:pPr>
        <w:jc w:val="right"/>
        <w:rPr>
          <w:b/>
        </w:rPr>
      </w:pPr>
      <w:r>
        <w:rPr>
          <w:b/>
        </w:rPr>
        <w:t>Ф.И. ____________________</w:t>
      </w:r>
    </w:p>
    <w:p w:rsidR="00000000" w:rsidRDefault="00A32526">
      <w:pPr>
        <w:jc w:val="right"/>
        <w:rPr>
          <w:b/>
        </w:rPr>
      </w:pPr>
      <w:r>
        <w:rPr>
          <w:b/>
        </w:rPr>
        <w:t>Класс___________________</w:t>
      </w:r>
    </w:p>
    <w:p w:rsidR="00000000" w:rsidRDefault="00A32526">
      <w:pPr>
        <w:jc w:val="center"/>
        <w:rPr>
          <w:b/>
        </w:rPr>
      </w:pPr>
    </w:p>
    <w:p w:rsidR="00000000" w:rsidRDefault="00A32526">
      <w:pPr>
        <w:jc w:val="center"/>
        <w:rPr>
          <w:b/>
        </w:rPr>
      </w:pPr>
    </w:p>
    <w:p w:rsidR="00000000" w:rsidRDefault="00A32526">
      <w:pPr>
        <w:jc w:val="center"/>
        <w:rPr>
          <w:b/>
        </w:rPr>
      </w:pPr>
    </w:p>
    <w:p w:rsidR="00000000" w:rsidRDefault="00A32526">
      <w:pPr>
        <w:jc w:val="center"/>
        <w:rPr>
          <w:b/>
        </w:rPr>
      </w:pPr>
    </w:p>
    <w:p w:rsidR="00000000" w:rsidRDefault="00A32526">
      <w:pPr>
        <w:jc w:val="center"/>
        <w:rPr>
          <w:b/>
        </w:rPr>
      </w:pPr>
    </w:p>
    <w:p w:rsidR="00000000" w:rsidRDefault="00A32526">
      <w:pPr>
        <w:jc w:val="center"/>
        <w:rPr>
          <w:b/>
        </w:rPr>
      </w:pPr>
    </w:p>
    <w:p w:rsidR="00000000" w:rsidRDefault="00A32526">
      <w:pPr>
        <w:jc w:val="center"/>
        <w:rPr>
          <w:b/>
        </w:rPr>
      </w:pPr>
    </w:p>
    <w:p w:rsidR="00000000" w:rsidRDefault="00A32526">
      <w:pPr>
        <w:rPr>
          <w:b/>
        </w:rPr>
      </w:pPr>
    </w:p>
    <w:p w:rsidR="00000000" w:rsidRDefault="00A32526">
      <w:pPr>
        <w:jc w:val="center"/>
        <w:rPr>
          <w:b/>
        </w:rPr>
      </w:pPr>
    </w:p>
    <w:p w:rsidR="00000000" w:rsidRPr="00E105D8" w:rsidRDefault="00A32526">
      <w:pPr>
        <w:jc w:val="center"/>
        <w:rPr>
          <w:b/>
        </w:rPr>
      </w:pPr>
      <w:r>
        <w:rPr>
          <w:b/>
          <w:lang w:val="en-US"/>
        </w:rPr>
        <w:t>Variant</w:t>
      </w:r>
    </w:p>
    <w:p w:rsidR="00000000" w:rsidRDefault="00A32526">
      <w:pPr>
        <w:ind w:left="360"/>
        <w:jc w:val="both"/>
      </w:pPr>
    </w:p>
    <w:p w:rsidR="00000000" w:rsidRDefault="00A32526">
      <w:pPr>
        <w:numPr>
          <w:ilvl w:val="0"/>
          <w:numId w:val="5"/>
        </w:numPr>
        <w:spacing w:line="360" w:lineRule="auto"/>
        <w:jc w:val="center"/>
        <w:rPr>
          <w:rFonts w:ascii="TimesNewRomanPS-BoldMT" w:hAnsi="TimesNewRomanPS-BoldMT" w:cs="TimesNewRomanPS-BoldMT"/>
          <w:b/>
          <w:bCs/>
          <w:u w:val="single"/>
        </w:rPr>
      </w:pPr>
      <w:proofErr w:type="spellStart"/>
      <w:r>
        <w:rPr>
          <w:rFonts w:ascii="TimesNewRomanPS-BoldMT" w:hAnsi="TimesNewRomanPS-BoldMT" w:cs="TimesNewRomanPS-BoldMT"/>
          <w:b/>
          <w:bCs/>
          <w:u w:val="single"/>
        </w:rPr>
        <w:t>Аудирова</w:t>
      </w:r>
      <w:r>
        <w:rPr>
          <w:rFonts w:ascii="TimesNewRomanPS-BoldMT" w:hAnsi="TimesNewRomanPS-BoldMT" w:cs="TimesNewRomanPS-BoldMT"/>
          <w:b/>
          <w:bCs/>
          <w:u w:val="single"/>
        </w:rPr>
        <w:t>ние</w:t>
      </w:r>
      <w:proofErr w:type="spellEnd"/>
      <w:r>
        <w:rPr>
          <w:rFonts w:ascii="TimesNewRomanPS-BoldMT" w:hAnsi="TimesNewRomanPS-BoldMT" w:cs="TimesNewRomanPS-BoldMT"/>
          <w:b/>
          <w:bCs/>
          <w:u w:val="single"/>
        </w:rPr>
        <w:t>.</w:t>
      </w:r>
    </w:p>
    <w:p w:rsidR="00000000" w:rsidRDefault="00A32526">
      <w:pPr>
        <w:spacing w:line="360" w:lineRule="auto"/>
        <w:ind w:left="142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Прослушайте текст. Определите, какие из приведённых утверждений соответствуют содержанию текста </w:t>
      </w:r>
      <w:r>
        <w:rPr>
          <w:rFonts w:ascii="TimesNewRomanPS-BoldMT" w:hAnsi="TimesNewRomanPS-BoldMT" w:cs="TimesNewRomanPS-BoldMT"/>
          <w:b/>
          <w:bCs/>
          <w:u w:val="single"/>
        </w:rPr>
        <w:t>(</w:t>
      </w:r>
      <w:r>
        <w:rPr>
          <w:rFonts w:ascii="TimesNewRomanPS-BoldMT" w:hAnsi="TimesNewRomanPS-BoldMT" w:cs="TimesNewRomanPS-BoldMT"/>
          <w:b/>
          <w:bCs/>
          <w:u w:val="single"/>
          <w:lang w:val="en-US"/>
        </w:rPr>
        <w:t>A</w:t>
      </w:r>
      <w:r>
        <w:rPr>
          <w:rFonts w:ascii="TimesNewRomanPS-BoldMT" w:hAnsi="TimesNewRomanPS-BoldMT" w:cs="TimesNewRomanPS-BoldMT"/>
          <w:b/>
          <w:bCs/>
          <w:u w:val="single"/>
        </w:rPr>
        <w:t xml:space="preserve"> – </w:t>
      </w:r>
      <w:proofErr w:type="spellStart"/>
      <w:r>
        <w:rPr>
          <w:rFonts w:ascii="TimesNewRomanPS-BoldMT" w:hAnsi="TimesNewRomanPS-BoldMT" w:cs="TimesNewRomanPS-BoldMT"/>
          <w:b/>
          <w:bCs/>
          <w:u w:val="single"/>
        </w:rPr>
        <w:t>True</w:t>
      </w:r>
      <w:proofErr w:type="spellEnd"/>
      <w:r>
        <w:rPr>
          <w:rFonts w:ascii="TimesNewRomanPS-BoldMT" w:hAnsi="TimesNewRomanPS-BoldMT" w:cs="TimesNewRomanPS-BoldMT"/>
          <w:b/>
          <w:bCs/>
          <w:u w:val="single"/>
        </w:rPr>
        <w:t>),</w:t>
      </w:r>
      <w:r>
        <w:rPr>
          <w:rFonts w:ascii="TimesNewRomanPS-BoldMT" w:hAnsi="TimesNewRomanPS-BoldMT" w:cs="TimesNewRomanPS-BoldMT"/>
          <w:b/>
          <w:bCs/>
        </w:rPr>
        <w:t xml:space="preserve"> какие не соответствуют </w:t>
      </w:r>
      <w:r>
        <w:rPr>
          <w:rFonts w:ascii="TimesNewRomanPS-BoldMT" w:hAnsi="TimesNewRomanPS-BoldMT" w:cs="TimesNewRomanPS-BoldMT"/>
          <w:b/>
          <w:bCs/>
          <w:u w:val="single"/>
        </w:rPr>
        <w:t>(</w:t>
      </w:r>
      <w:r>
        <w:rPr>
          <w:rFonts w:ascii="TimesNewRomanPS-BoldMT" w:hAnsi="TimesNewRomanPS-BoldMT" w:cs="TimesNewRomanPS-BoldMT"/>
          <w:b/>
          <w:bCs/>
          <w:u w:val="single"/>
          <w:lang w:val="en-US"/>
        </w:rPr>
        <w:t>B</w:t>
      </w:r>
      <w:r>
        <w:rPr>
          <w:rFonts w:ascii="TimesNewRomanPS-BoldMT" w:hAnsi="TimesNewRomanPS-BoldMT" w:cs="TimesNewRomanPS-BoldMT"/>
          <w:b/>
          <w:bCs/>
          <w:u w:val="single"/>
        </w:rPr>
        <w:t xml:space="preserve"> – </w:t>
      </w:r>
      <w:proofErr w:type="spellStart"/>
      <w:r>
        <w:rPr>
          <w:rFonts w:ascii="TimesNewRomanPS-BoldMT" w:hAnsi="TimesNewRomanPS-BoldMT" w:cs="TimesNewRomanPS-BoldMT"/>
          <w:b/>
          <w:bCs/>
          <w:u w:val="single"/>
        </w:rPr>
        <w:t>False</w:t>
      </w:r>
      <w:proofErr w:type="spellEnd"/>
      <w:r>
        <w:rPr>
          <w:rFonts w:ascii="TimesNewRomanPS-BoldMT" w:hAnsi="TimesNewRomanPS-BoldMT" w:cs="TimesNewRomanPS-BoldMT"/>
          <w:b/>
          <w:bCs/>
          <w:u w:val="single"/>
        </w:rPr>
        <w:t>)</w:t>
      </w:r>
      <w:r>
        <w:rPr>
          <w:rFonts w:ascii="TimesNewRomanPS-BoldMT" w:hAnsi="TimesNewRomanPS-BoldMT" w:cs="TimesNewRomanPS-BoldMT"/>
          <w:b/>
          <w:bCs/>
        </w:rPr>
        <w:t>.</w:t>
      </w:r>
    </w:p>
    <w:p w:rsidR="00000000" w:rsidRDefault="00A32526"/>
    <w:p w:rsidR="00000000" w:rsidRDefault="00A32526">
      <w:pPr>
        <w:rPr>
          <w:lang w:val="en-US"/>
        </w:rPr>
      </w:pPr>
      <w:r>
        <w:rPr>
          <w:b/>
          <w:lang w:val="en-US"/>
        </w:rPr>
        <w:t>1.</w:t>
      </w:r>
      <w:r>
        <w:rPr>
          <w:lang w:val="en-US"/>
        </w:rPr>
        <w:t xml:space="preserve"> It's easy to know where to begin talking about British schools. </w:t>
      </w:r>
    </w:p>
    <w:p w:rsidR="00000000" w:rsidRDefault="00A32526">
      <w:pPr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 xml:space="preserve">A) True                               </w:t>
      </w:r>
      <w:r>
        <w:rPr>
          <w:bCs/>
          <w:color w:val="000000"/>
          <w:lang w:val="en-US"/>
        </w:rPr>
        <w:t xml:space="preserve">                                                     B) False    </w:t>
      </w:r>
    </w:p>
    <w:p w:rsidR="00000000" w:rsidRDefault="00A32526">
      <w:pPr>
        <w:rPr>
          <w:bCs/>
          <w:color w:val="000000"/>
          <w:sz w:val="12"/>
          <w:szCs w:val="12"/>
          <w:lang w:val="en-US"/>
        </w:rPr>
      </w:pPr>
    </w:p>
    <w:p w:rsidR="00000000" w:rsidRDefault="00A32526">
      <w:pPr>
        <w:rPr>
          <w:lang w:val="en-US"/>
        </w:rPr>
      </w:pPr>
      <w:r>
        <w:rPr>
          <w:b/>
          <w:lang w:val="en-US"/>
        </w:rPr>
        <w:t>2.</w:t>
      </w:r>
      <w:r>
        <w:rPr>
          <w:lang w:val="en-US"/>
        </w:rPr>
        <w:t xml:space="preserve"> Children start school at the age of four or five.</w:t>
      </w:r>
    </w:p>
    <w:p w:rsidR="00000000" w:rsidRDefault="00A32526">
      <w:pPr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 xml:space="preserve"> </w:t>
      </w:r>
      <w:r>
        <w:rPr>
          <w:bCs/>
          <w:color w:val="000000"/>
          <w:lang w:val="en-US"/>
        </w:rPr>
        <w:t xml:space="preserve">A) True                                                                                    B) False    </w:t>
      </w:r>
    </w:p>
    <w:p w:rsidR="00000000" w:rsidRDefault="00A32526">
      <w:pPr>
        <w:rPr>
          <w:bCs/>
          <w:color w:val="000000"/>
          <w:sz w:val="12"/>
          <w:szCs w:val="12"/>
          <w:lang w:val="en-US"/>
        </w:rPr>
      </w:pPr>
    </w:p>
    <w:p w:rsidR="00000000" w:rsidRDefault="00A32526">
      <w:pPr>
        <w:rPr>
          <w:lang w:val="en-US"/>
        </w:rPr>
      </w:pPr>
      <w:r>
        <w:rPr>
          <w:b/>
          <w:lang w:val="en-US"/>
        </w:rPr>
        <w:t>3.</w:t>
      </w:r>
      <w:r>
        <w:rPr>
          <w:lang w:val="en-US"/>
        </w:rPr>
        <w:t xml:space="preserve"> M</w:t>
      </w:r>
      <w:r>
        <w:t>а</w:t>
      </w:r>
      <w:r>
        <w:rPr>
          <w:lang w:val="en-US"/>
        </w:rPr>
        <w:t>n</w:t>
      </w:r>
      <w:r>
        <w:t>у</w:t>
      </w:r>
      <w:r>
        <w:rPr>
          <w:lang w:val="en-US"/>
        </w:rPr>
        <w:t xml:space="preserve"> pupils stay at school </w:t>
      </w:r>
      <w:r>
        <w:rPr>
          <w:lang w:val="en-US"/>
        </w:rPr>
        <w:t>until they are 18.</w:t>
      </w:r>
    </w:p>
    <w:p w:rsidR="00000000" w:rsidRDefault="00A32526">
      <w:pPr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 xml:space="preserve">A) True                                                                                    B) False    </w:t>
      </w:r>
    </w:p>
    <w:p w:rsidR="00000000" w:rsidRDefault="00A32526">
      <w:pPr>
        <w:rPr>
          <w:bCs/>
          <w:color w:val="000000"/>
          <w:sz w:val="12"/>
          <w:szCs w:val="12"/>
          <w:lang w:val="en-US"/>
        </w:rPr>
      </w:pPr>
    </w:p>
    <w:p w:rsidR="00000000" w:rsidRDefault="00A32526">
      <w:pPr>
        <w:rPr>
          <w:lang w:val="en-US"/>
        </w:rPr>
      </w:pPr>
      <w:r>
        <w:rPr>
          <w:b/>
          <w:bCs/>
          <w:color w:val="000000"/>
          <w:lang w:val="en-US"/>
        </w:rPr>
        <w:t>4.</w:t>
      </w:r>
      <w:r>
        <w:rPr>
          <w:bCs/>
          <w:color w:val="000000"/>
          <w:lang w:val="en-US"/>
        </w:rPr>
        <w:t xml:space="preserve"> </w:t>
      </w:r>
      <w:r>
        <w:rPr>
          <w:lang w:val="en-US"/>
        </w:rPr>
        <w:t>In British schools sometimes the American is the second foreign language.</w:t>
      </w:r>
    </w:p>
    <w:p w:rsidR="00000000" w:rsidRDefault="00A32526">
      <w:pPr>
        <w:jc w:val="both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 xml:space="preserve">A) True                                                </w:t>
      </w:r>
      <w:r>
        <w:rPr>
          <w:bCs/>
          <w:color w:val="000000"/>
          <w:lang w:val="en-US"/>
        </w:rPr>
        <w:t xml:space="preserve">                                    B) False         </w:t>
      </w:r>
    </w:p>
    <w:p w:rsidR="00000000" w:rsidRDefault="00A32526">
      <w:pPr>
        <w:jc w:val="both"/>
        <w:rPr>
          <w:bCs/>
          <w:color w:val="000000"/>
          <w:sz w:val="12"/>
          <w:szCs w:val="12"/>
          <w:lang w:val="en-US"/>
        </w:rPr>
      </w:pPr>
      <w:r>
        <w:rPr>
          <w:bCs/>
          <w:color w:val="000000"/>
          <w:lang w:val="en-US"/>
        </w:rPr>
        <w:t xml:space="preserve">    </w:t>
      </w:r>
      <w:r>
        <w:rPr>
          <w:bCs/>
          <w:color w:val="000000"/>
          <w:sz w:val="12"/>
          <w:szCs w:val="12"/>
          <w:lang w:val="en-US"/>
        </w:rPr>
        <w:t xml:space="preserve">                                                             </w:t>
      </w:r>
    </w:p>
    <w:p w:rsidR="00000000" w:rsidRDefault="00A32526">
      <w:pPr>
        <w:rPr>
          <w:lang w:val="en-US"/>
        </w:rPr>
      </w:pPr>
      <w:r>
        <w:rPr>
          <w:b/>
          <w:lang w:val="en-US"/>
        </w:rPr>
        <w:t>5.</w:t>
      </w:r>
      <w:r>
        <w:rPr>
          <w:lang w:val="en-US"/>
        </w:rPr>
        <w:t xml:space="preserve"> Russia isn’t </w:t>
      </w:r>
      <w:r>
        <w:t>а</w:t>
      </w:r>
      <w:r>
        <w:rPr>
          <w:lang w:val="en-US"/>
        </w:rPr>
        <w:t xml:space="preserve"> very important world power.</w:t>
      </w:r>
    </w:p>
    <w:p w:rsidR="00000000" w:rsidRDefault="00A32526">
      <w:pPr>
        <w:jc w:val="both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 xml:space="preserve">A) True                                                                                   </w:t>
      </w:r>
      <w:r>
        <w:rPr>
          <w:bCs/>
          <w:color w:val="000000"/>
          <w:lang w:val="en-US"/>
        </w:rPr>
        <w:t xml:space="preserve"> B) False </w:t>
      </w:r>
    </w:p>
    <w:p w:rsidR="00000000" w:rsidRDefault="00A32526">
      <w:pPr>
        <w:jc w:val="both"/>
        <w:rPr>
          <w:bCs/>
          <w:color w:val="000000"/>
          <w:sz w:val="12"/>
          <w:szCs w:val="12"/>
          <w:lang w:val="en-US"/>
        </w:rPr>
      </w:pPr>
      <w:r>
        <w:rPr>
          <w:bCs/>
          <w:color w:val="000000"/>
          <w:lang w:val="en-US"/>
        </w:rPr>
        <w:t xml:space="preserve">    </w:t>
      </w:r>
      <w:r>
        <w:rPr>
          <w:bCs/>
          <w:color w:val="000000"/>
          <w:sz w:val="12"/>
          <w:szCs w:val="12"/>
          <w:lang w:val="en-US"/>
        </w:rPr>
        <w:t xml:space="preserve">                                                                     </w:t>
      </w:r>
    </w:p>
    <w:p w:rsidR="00000000" w:rsidRDefault="00A32526">
      <w:pPr>
        <w:rPr>
          <w:lang w:val="en-US"/>
        </w:rPr>
      </w:pPr>
      <w:r>
        <w:rPr>
          <w:b/>
          <w:lang w:val="en-US"/>
        </w:rPr>
        <w:t>6.</w:t>
      </w:r>
      <w:r>
        <w:rPr>
          <w:lang w:val="en-US"/>
        </w:rPr>
        <w:t xml:space="preserve"> Author children’s names are Robert and Kathy.</w:t>
      </w:r>
    </w:p>
    <w:p w:rsidR="00000000" w:rsidRDefault="00A32526">
      <w:pPr>
        <w:jc w:val="both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 xml:space="preserve">A) True                                                                                    B) False  </w:t>
      </w:r>
    </w:p>
    <w:p w:rsidR="00000000" w:rsidRDefault="00A32526">
      <w:pPr>
        <w:jc w:val="both"/>
        <w:rPr>
          <w:bCs/>
          <w:color w:val="000000"/>
          <w:sz w:val="12"/>
          <w:szCs w:val="12"/>
          <w:lang w:val="en-US"/>
        </w:rPr>
      </w:pPr>
      <w:r>
        <w:rPr>
          <w:bCs/>
          <w:color w:val="000000"/>
          <w:lang w:val="en-US"/>
        </w:rPr>
        <w:t xml:space="preserve"> </w:t>
      </w:r>
      <w:r>
        <w:rPr>
          <w:bCs/>
          <w:color w:val="000000"/>
          <w:sz w:val="12"/>
          <w:szCs w:val="12"/>
          <w:lang w:val="en-US"/>
        </w:rPr>
        <w:t xml:space="preserve">                   </w:t>
      </w:r>
      <w:r>
        <w:rPr>
          <w:bCs/>
          <w:color w:val="000000"/>
          <w:sz w:val="12"/>
          <w:szCs w:val="12"/>
          <w:lang w:val="en-US"/>
        </w:rPr>
        <w:t xml:space="preserve">                                                    </w:t>
      </w:r>
    </w:p>
    <w:p w:rsidR="00000000" w:rsidRDefault="00A32526">
      <w:pPr>
        <w:rPr>
          <w:lang w:val="en-US"/>
        </w:rPr>
      </w:pPr>
      <w:r>
        <w:rPr>
          <w:b/>
          <w:lang w:val="en-US"/>
        </w:rPr>
        <w:t>7.</w:t>
      </w:r>
      <w:r>
        <w:rPr>
          <w:lang w:val="en-US"/>
        </w:rPr>
        <w:t xml:space="preserve"> The author children learn in Newcastle.</w:t>
      </w:r>
    </w:p>
    <w:p w:rsidR="00000000" w:rsidRDefault="00A32526">
      <w:pPr>
        <w:jc w:val="both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 xml:space="preserve">A) True                                                                                    B) False  </w:t>
      </w:r>
    </w:p>
    <w:p w:rsidR="00000000" w:rsidRDefault="00A32526">
      <w:pPr>
        <w:jc w:val="both"/>
        <w:rPr>
          <w:bCs/>
          <w:color w:val="000000"/>
          <w:sz w:val="12"/>
          <w:szCs w:val="12"/>
          <w:lang w:val="en-US"/>
        </w:rPr>
      </w:pPr>
      <w:r>
        <w:rPr>
          <w:bCs/>
          <w:color w:val="000000"/>
          <w:lang w:val="en-US"/>
        </w:rPr>
        <w:t xml:space="preserve">   </w:t>
      </w:r>
      <w:r>
        <w:rPr>
          <w:bCs/>
          <w:color w:val="000000"/>
          <w:sz w:val="12"/>
          <w:szCs w:val="12"/>
          <w:lang w:val="en-US"/>
        </w:rPr>
        <w:t xml:space="preserve">                                                       </w:t>
      </w:r>
      <w:r>
        <w:rPr>
          <w:bCs/>
          <w:color w:val="000000"/>
          <w:sz w:val="12"/>
          <w:szCs w:val="12"/>
          <w:lang w:val="en-US"/>
        </w:rPr>
        <w:t xml:space="preserve">             </w:t>
      </w:r>
    </w:p>
    <w:p w:rsidR="00000000" w:rsidRDefault="00A32526">
      <w:pPr>
        <w:rPr>
          <w:lang w:val="en-US"/>
        </w:rPr>
      </w:pPr>
      <w:r>
        <w:rPr>
          <w:b/>
          <w:lang w:val="en-US"/>
        </w:rPr>
        <w:t>8.</w:t>
      </w:r>
      <w:r>
        <w:rPr>
          <w:lang w:val="en-US"/>
        </w:rPr>
        <w:t xml:space="preserve"> Some teachers in Britain are the same as those at your school.</w:t>
      </w:r>
    </w:p>
    <w:p w:rsidR="00000000" w:rsidRDefault="00A32526">
      <w:pPr>
        <w:jc w:val="both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 xml:space="preserve">A) True                                                                                    B) False  </w:t>
      </w:r>
    </w:p>
    <w:p w:rsidR="00000000" w:rsidRDefault="00A32526">
      <w:pPr>
        <w:jc w:val="both"/>
        <w:rPr>
          <w:bCs/>
          <w:color w:val="000000"/>
          <w:sz w:val="12"/>
          <w:szCs w:val="12"/>
          <w:lang w:val="en-US"/>
        </w:rPr>
      </w:pPr>
      <w:r>
        <w:rPr>
          <w:bCs/>
          <w:color w:val="000000"/>
          <w:sz w:val="12"/>
          <w:szCs w:val="12"/>
          <w:lang w:val="en-US"/>
        </w:rPr>
        <w:t xml:space="preserve">                                                                        </w:t>
      </w:r>
    </w:p>
    <w:p w:rsidR="00000000" w:rsidRDefault="00A32526">
      <w:pPr>
        <w:rPr>
          <w:lang w:val="en-US"/>
        </w:rPr>
      </w:pPr>
      <w:r>
        <w:rPr>
          <w:b/>
          <w:lang w:val="en-US"/>
        </w:rPr>
        <w:t>9</w:t>
      </w:r>
      <w:r>
        <w:rPr>
          <w:b/>
          <w:lang w:val="en-US"/>
        </w:rPr>
        <w:t>.</w:t>
      </w:r>
      <w:r>
        <w:rPr>
          <w:lang w:val="en-US"/>
        </w:rPr>
        <w:t xml:space="preserve"> Some subjects in Britain are Art and Drama, Science and Religious Studies.</w:t>
      </w:r>
    </w:p>
    <w:p w:rsidR="00000000" w:rsidRDefault="00A32526">
      <w:pPr>
        <w:jc w:val="both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 xml:space="preserve">A) True                                                                                    B) False     </w:t>
      </w:r>
    </w:p>
    <w:p w:rsidR="00000000" w:rsidRDefault="00A32526">
      <w:pPr>
        <w:jc w:val="both"/>
        <w:rPr>
          <w:bCs/>
          <w:color w:val="000000"/>
          <w:sz w:val="12"/>
          <w:szCs w:val="12"/>
          <w:lang w:val="en-US"/>
        </w:rPr>
      </w:pPr>
      <w:r>
        <w:rPr>
          <w:bCs/>
          <w:color w:val="000000"/>
          <w:sz w:val="12"/>
          <w:szCs w:val="12"/>
          <w:lang w:val="en-US"/>
        </w:rPr>
        <w:t xml:space="preserve">                                                                     </w:t>
      </w:r>
    </w:p>
    <w:p w:rsidR="00000000" w:rsidRDefault="00A32526">
      <w:pPr>
        <w:rPr>
          <w:lang w:val="en-US"/>
        </w:rPr>
      </w:pPr>
      <w:r>
        <w:rPr>
          <w:b/>
          <w:lang w:val="en-US"/>
        </w:rPr>
        <w:t>10.</w:t>
      </w:r>
      <w:r>
        <w:rPr>
          <w:lang w:val="en-US"/>
        </w:rPr>
        <w:t xml:space="preserve"> </w:t>
      </w:r>
      <w:r>
        <w:rPr>
          <w:lang w:val="en-US"/>
        </w:rPr>
        <w:t>The author teaches in Britain at Newcastle University.</w:t>
      </w:r>
    </w:p>
    <w:p w:rsidR="00000000" w:rsidRDefault="00A32526">
      <w:pPr>
        <w:jc w:val="both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 xml:space="preserve">A) True                                                                                    B) False                                                                          </w:t>
      </w:r>
    </w:p>
    <w:p w:rsidR="00000000" w:rsidRDefault="00A32526">
      <w:pPr>
        <w:rPr>
          <w:lang w:val="en-US"/>
        </w:rPr>
      </w:pPr>
    </w:p>
    <w:p w:rsidR="00000000" w:rsidRDefault="00A32526">
      <w:pPr>
        <w:numPr>
          <w:ilvl w:val="0"/>
          <w:numId w:val="5"/>
        </w:numPr>
        <w:jc w:val="center"/>
        <w:rPr>
          <w:b/>
        </w:rPr>
      </w:pPr>
      <w:r>
        <w:rPr>
          <w:b/>
        </w:rPr>
        <w:t>Грамматика</w:t>
      </w:r>
    </w:p>
    <w:p w:rsidR="00000000" w:rsidRDefault="00A32526">
      <w:pPr>
        <w:ind w:left="360"/>
        <w:rPr>
          <w:b/>
          <w:lang w:val="en-US"/>
        </w:rPr>
      </w:pPr>
    </w:p>
    <w:p w:rsidR="00000000" w:rsidRDefault="00A32526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1. </w:t>
      </w:r>
      <w:proofErr w:type="gramStart"/>
      <w:r>
        <w:rPr>
          <w:b/>
        </w:rPr>
        <w:t>Напишите</w:t>
      </w:r>
      <w:r>
        <w:rPr>
          <w:b/>
          <w:lang w:val="en-US"/>
        </w:rPr>
        <w:t xml:space="preserve">  </w:t>
      </w:r>
      <w:r>
        <w:rPr>
          <w:b/>
        </w:rPr>
        <w:t>п</w:t>
      </w:r>
      <w:r>
        <w:rPr>
          <w:b/>
        </w:rPr>
        <w:t>редложения</w:t>
      </w:r>
      <w:proofErr w:type="gramEnd"/>
      <w:r>
        <w:rPr>
          <w:b/>
          <w:lang w:val="en-US"/>
        </w:rPr>
        <w:t xml:space="preserve"> </w:t>
      </w:r>
      <w:r>
        <w:rPr>
          <w:b/>
        </w:rPr>
        <w:t>в</w:t>
      </w:r>
      <w:r>
        <w:rPr>
          <w:b/>
          <w:lang w:val="en-US"/>
        </w:rPr>
        <w:t xml:space="preserve"> </w:t>
      </w:r>
      <w:r>
        <w:rPr>
          <w:b/>
        </w:rPr>
        <w:t>страдательном</w:t>
      </w:r>
      <w:r>
        <w:rPr>
          <w:b/>
          <w:lang w:val="en-US"/>
        </w:rPr>
        <w:t xml:space="preserve"> </w:t>
      </w:r>
      <w:r>
        <w:rPr>
          <w:b/>
        </w:rPr>
        <w:t>залоге</w:t>
      </w:r>
      <w:r>
        <w:rPr>
          <w:b/>
          <w:lang w:val="en-US"/>
        </w:rPr>
        <w:t xml:space="preserve"> </w:t>
      </w:r>
      <w:r>
        <w:rPr>
          <w:b/>
        </w:rPr>
        <w:t>в</w:t>
      </w:r>
      <w:r>
        <w:rPr>
          <w:b/>
          <w:lang w:val="en-US"/>
        </w:rPr>
        <w:t xml:space="preserve"> Present Simple Passive, Past Simple Passive, Future Simple Passive Tenses</w:t>
      </w:r>
    </w:p>
    <w:p w:rsidR="00000000" w:rsidRDefault="00A32526">
      <w:pPr>
        <w:numPr>
          <w:ilvl w:val="0"/>
          <w:numId w:val="6"/>
        </w:numPr>
        <w:tabs>
          <w:tab w:val="left" w:pos="0"/>
          <w:tab w:val="left" w:pos="360"/>
        </w:tabs>
        <w:spacing w:before="120" w:after="120"/>
        <w:rPr>
          <w:lang w:val="en-US"/>
        </w:rPr>
      </w:pPr>
      <w:r>
        <w:rPr>
          <w:lang w:val="en-US"/>
        </w:rPr>
        <w:t>The teacher explained the rules to the students.</w:t>
      </w:r>
    </w:p>
    <w:p w:rsidR="00000000" w:rsidRDefault="00A32526">
      <w:pPr>
        <w:tabs>
          <w:tab w:val="left" w:pos="360"/>
        </w:tabs>
        <w:spacing w:before="120" w:after="120"/>
      </w:pPr>
      <w:r>
        <w:t>__________________________________________________________________________________</w:t>
      </w:r>
    </w:p>
    <w:p w:rsidR="00000000" w:rsidRDefault="00A32526">
      <w:pPr>
        <w:numPr>
          <w:ilvl w:val="0"/>
          <w:numId w:val="6"/>
        </w:numPr>
        <w:tabs>
          <w:tab w:val="left" w:pos="0"/>
          <w:tab w:val="left" w:pos="360"/>
        </w:tabs>
        <w:spacing w:before="120" w:after="120"/>
        <w:rPr>
          <w:lang w:val="en-US"/>
        </w:rPr>
      </w:pPr>
      <w:r>
        <w:rPr>
          <w:lang w:val="en-US"/>
        </w:rPr>
        <w:t>Some often chi</w:t>
      </w:r>
      <w:r>
        <w:rPr>
          <w:lang w:val="en-US"/>
        </w:rPr>
        <w:t>ldren attend private school.</w:t>
      </w:r>
    </w:p>
    <w:p w:rsidR="00000000" w:rsidRDefault="00A32526">
      <w:pPr>
        <w:tabs>
          <w:tab w:val="left" w:pos="360"/>
        </w:tabs>
        <w:spacing w:before="120" w:after="120"/>
      </w:pPr>
      <w:r>
        <w:t>__________________________________________________________________________________</w:t>
      </w:r>
    </w:p>
    <w:p w:rsidR="00000000" w:rsidRDefault="00A32526">
      <w:pPr>
        <w:tabs>
          <w:tab w:val="left" w:pos="360"/>
        </w:tabs>
        <w:spacing w:before="120" w:after="120"/>
        <w:rPr>
          <w:lang w:val="en-US"/>
        </w:rPr>
      </w:pPr>
    </w:p>
    <w:p w:rsidR="00000000" w:rsidRDefault="00A32526">
      <w:pPr>
        <w:numPr>
          <w:ilvl w:val="0"/>
          <w:numId w:val="6"/>
        </w:numPr>
        <w:tabs>
          <w:tab w:val="left" w:pos="0"/>
          <w:tab w:val="left" w:pos="360"/>
        </w:tabs>
        <w:spacing w:before="120" w:after="120"/>
        <w:rPr>
          <w:lang w:val="en-US"/>
        </w:rPr>
      </w:pPr>
      <w:r>
        <w:rPr>
          <w:lang w:val="en-US"/>
        </w:rPr>
        <w:lastRenderedPageBreak/>
        <w:t>Helen will learn some extra subjects at school next year.</w:t>
      </w:r>
    </w:p>
    <w:p w:rsidR="00000000" w:rsidRDefault="00A32526">
      <w:pPr>
        <w:tabs>
          <w:tab w:val="left" w:pos="360"/>
        </w:tabs>
        <w:spacing w:before="120" w:after="120"/>
      </w:pPr>
      <w:r>
        <w:t>__________________________________________________________________________________</w:t>
      </w:r>
    </w:p>
    <w:p w:rsidR="00000000" w:rsidRDefault="00A32526">
      <w:pPr>
        <w:numPr>
          <w:ilvl w:val="0"/>
          <w:numId w:val="6"/>
        </w:numPr>
        <w:tabs>
          <w:tab w:val="left" w:pos="0"/>
          <w:tab w:val="left" w:pos="360"/>
        </w:tabs>
        <w:spacing w:before="120" w:after="120"/>
        <w:rPr>
          <w:lang w:val="en-US"/>
        </w:rPr>
      </w:pPr>
      <w:r>
        <w:rPr>
          <w:lang w:val="en-US"/>
        </w:rPr>
        <w:t>Th</w:t>
      </w:r>
      <w:r>
        <w:rPr>
          <w:lang w:val="en-US"/>
        </w:rPr>
        <w:t>e police phoned to Terry’s dad.</w:t>
      </w:r>
    </w:p>
    <w:p w:rsidR="00000000" w:rsidRDefault="00A32526">
      <w:pPr>
        <w:tabs>
          <w:tab w:val="left" w:pos="360"/>
        </w:tabs>
        <w:spacing w:before="120" w:after="120"/>
      </w:pPr>
      <w:r>
        <w:t>_______________________________________________________________________________</w:t>
      </w:r>
    </w:p>
    <w:p w:rsidR="00000000" w:rsidRDefault="00A32526">
      <w:pPr>
        <w:numPr>
          <w:ilvl w:val="0"/>
          <w:numId w:val="6"/>
        </w:numPr>
        <w:tabs>
          <w:tab w:val="left" w:pos="0"/>
          <w:tab w:val="left" w:pos="360"/>
        </w:tabs>
        <w:spacing w:before="120" w:after="120"/>
        <w:rPr>
          <w:lang w:val="en-US"/>
        </w:rPr>
      </w:pPr>
      <w:r>
        <w:rPr>
          <w:lang w:val="en-US"/>
        </w:rPr>
        <w:t>Students usually arrange the party.</w:t>
      </w:r>
    </w:p>
    <w:p w:rsidR="00000000" w:rsidRDefault="00A32526">
      <w:pPr>
        <w:tabs>
          <w:tab w:val="left" w:pos="360"/>
        </w:tabs>
        <w:spacing w:before="120" w:after="120"/>
      </w:pPr>
      <w:r>
        <w:t>__________________________________________________________________________________</w:t>
      </w:r>
    </w:p>
    <w:p w:rsidR="00000000" w:rsidRPr="00805DF6" w:rsidRDefault="00A32526">
      <w:pPr>
        <w:tabs>
          <w:tab w:val="left" w:pos="360"/>
        </w:tabs>
        <w:spacing w:before="120" w:after="120"/>
      </w:pPr>
    </w:p>
    <w:p w:rsidR="00000000" w:rsidRDefault="00A32526">
      <w:pPr>
        <w:ind w:left="360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Лексика.</w:t>
      </w:r>
    </w:p>
    <w:p w:rsidR="00000000" w:rsidRDefault="00A32526">
      <w:pPr>
        <w:ind w:left="360"/>
        <w:jc w:val="center"/>
        <w:rPr>
          <w:b/>
        </w:rPr>
      </w:pPr>
    </w:p>
    <w:p w:rsidR="00000000" w:rsidRDefault="00A32526">
      <w:pPr>
        <w:jc w:val="both"/>
        <w:rPr>
          <w:b/>
        </w:rPr>
      </w:pPr>
      <w:r>
        <w:rPr>
          <w:b/>
        </w:rPr>
        <w:t>1. Расста</w:t>
      </w:r>
      <w:r>
        <w:rPr>
          <w:b/>
        </w:rPr>
        <w:t>вив буквы в правильном порядке, получите название предмета, который изучаете в школе.</w:t>
      </w:r>
    </w:p>
    <w:p w:rsidR="00000000" w:rsidRDefault="00A32526">
      <w:pPr>
        <w:ind w:left="360"/>
        <w:jc w:val="both"/>
        <w:rPr>
          <w:b/>
        </w:rPr>
      </w:pPr>
    </w:p>
    <w:p w:rsidR="00000000" w:rsidRDefault="00A32526">
      <w:pPr>
        <w:spacing w:before="120" w:after="120"/>
        <w:ind w:left="357"/>
        <w:jc w:val="both"/>
        <w:rPr>
          <w:lang w:val="en-US"/>
        </w:rPr>
      </w:pPr>
      <w:r>
        <w:rPr>
          <w:b/>
          <w:lang w:val="en-US"/>
        </w:rPr>
        <w:t xml:space="preserve">1. </w:t>
      </w:r>
      <w:proofErr w:type="gramStart"/>
      <w:r>
        <w:rPr>
          <w:lang w:val="en-US"/>
        </w:rPr>
        <w:t>h</w:t>
      </w:r>
      <w:proofErr w:type="gramEnd"/>
      <w:r>
        <w:rPr>
          <w:lang w:val="en-US"/>
        </w:rPr>
        <w:t xml:space="preserve">, e, g, l, s,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, n –</w:t>
      </w:r>
      <w:r>
        <w:rPr>
          <w:b/>
          <w:lang w:val="en-US"/>
        </w:rPr>
        <w:t xml:space="preserve"> </w:t>
      </w:r>
      <w:r>
        <w:rPr>
          <w:lang w:val="en-US"/>
        </w:rPr>
        <w:t>gives you a chance to make friends in many parts of the world._____________</w:t>
      </w:r>
    </w:p>
    <w:p w:rsidR="00000000" w:rsidRDefault="00A32526">
      <w:pPr>
        <w:spacing w:before="120" w:after="120"/>
        <w:ind w:left="357"/>
        <w:jc w:val="both"/>
        <w:rPr>
          <w:lang w:val="en-US"/>
        </w:rPr>
      </w:pPr>
      <w:r>
        <w:rPr>
          <w:b/>
          <w:lang w:val="en-US"/>
        </w:rPr>
        <w:t xml:space="preserve">2. </w:t>
      </w:r>
      <w:proofErr w:type="gramStart"/>
      <w:r>
        <w:rPr>
          <w:lang w:val="en-US"/>
        </w:rPr>
        <w:t>t</w:t>
      </w:r>
      <w:proofErr w:type="gramEnd"/>
      <w:r>
        <w:rPr>
          <w:lang w:val="en-US"/>
        </w:rPr>
        <w:t xml:space="preserve">, o, r, h, y, s,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–</w:t>
      </w:r>
      <w:r>
        <w:rPr>
          <w:b/>
          <w:lang w:val="en-US"/>
        </w:rPr>
        <w:t xml:space="preserve"> </w:t>
      </w:r>
      <w:r>
        <w:rPr>
          <w:lang w:val="en-US"/>
        </w:rPr>
        <w:t>makes you a participant of lots of events w</w:t>
      </w:r>
      <w:r>
        <w:rPr>
          <w:lang w:val="en-US"/>
        </w:rPr>
        <w:t>hich happened long ago.__________</w:t>
      </w:r>
    </w:p>
    <w:p w:rsidR="00000000" w:rsidRDefault="00A32526">
      <w:pPr>
        <w:spacing w:before="120" w:after="120"/>
        <w:ind w:left="357"/>
        <w:jc w:val="both"/>
        <w:rPr>
          <w:lang w:val="en-US"/>
        </w:rPr>
      </w:pPr>
      <w:r>
        <w:rPr>
          <w:b/>
          <w:lang w:val="en-US"/>
        </w:rPr>
        <w:t xml:space="preserve">3. </w:t>
      </w:r>
      <w:proofErr w:type="gramStart"/>
      <w:r>
        <w:rPr>
          <w:lang w:val="en-US"/>
        </w:rPr>
        <w:t>e</w:t>
      </w:r>
      <w:proofErr w:type="gramEnd"/>
      <w:r>
        <w:rPr>
          <w:lang w:val="en-US"/>
        </w:rPr>
        <w:t>, y, h, p, g, o, a, r, g – you can visit different countries without leaving your own city.__________________</w:t>
      </w:r>
    </w:p>
    <w:p w:rsidR="00000000" w:rsidRDefault="00A32526">
      <w:pPr>
        <w:ind w:left="360"/>
        <w:jc w:val="both"/>
        <w:rPr>
          <w:b/>
          <w:lang w:val="en-US"/>
        </w:rPr>
      </w:pPr>
    </w:p>
    <w:p w:rsidR="00000000" w:rsidRDefault="00A32526">
      <w:pPr>
        <w:ind w:left="360"/>
        <w:jc w:val="both"/>
        <w:rPr>
          <w:b/>
        </w:rPr>
      </w:pPr>
      <w:r>
        <w:rPr>
          <w:b/>
        </w:rPr>
        <w:t>2. Соотнесите слова с их переводом:</w:t>
      </w:r>
    </w:p>
    <w:p w:rsidR="00000000" w:rsidRDefault="00A32526">
      <w:pPr>
        <w:ind w:left="360"/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4860"/>
        <w:gridCol w:w="540"/>
        <w:gridCol w:w="4598"/>
      </w:tblGrid>
      <w:tr w:rsidR="000000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526">
            <w:pPr>
              <w:tabs>
                <w:tab w:val="left" w:pos="360"/>
              </w:tabs>
              <w:snapToGrid w:val="0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526">
            <w:pPr>
              <w:tabs>
                <w:tab w:val="left" w:pos="360"/>
              </w:tabs>
              <w:snapToGrid w:val="0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to get</w:t>
            </w:r>
            <w:r>
              <w:rPr>
                <w:lang w:val="en-US"/>
              </w:rPr>
              <w:t xml:space="preserve">  good marks at school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526">
            <w:pPr>
              <w:tabs>
                <w:tab w:val="left" w:pos="360"/>
              </w:tabs>
              <w:snapToGrid w:val="0"/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32526">
            <w:pPr>
              <w:tabs>
                <w:tab w:val="left" w:pos="360"/>
              </w:tabs>
              <w:snapToGrid w:val="0"/>
              <w:spacing w:before="120" w:after="120"/>
            </w:pPr>
            <w:r>
              <w:t>быть довольно строгим</w:t>
            </w:r>
          </w:p>
        </w:tc>
      </w:tr>
      <w:tr w:rsidR="000000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526">
            <w:pPr>
              <w:tabs>
                <w:tab w:val="left" w:pos="360"/>
              </w:tabs>
              <w:snapToGrid w:val="0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526">
            <w:pPr>
              <w:tabs>
                <w:tab w:val="left" w:pos="360"/>
              </w:tabs>
              <w:snapToGrid w:val="0"/>
              <w:spacing w:before="120" w:after="120"/>
              <w:jc w:val="both"/>
              <w:rPr>
                <w:lang w:val="en-US"/>
              </w:rPr>
            </w:pPr>
            <w:r>
              <w:rPr>
                <w:lang w:val="en-US"/>
              </w:rPr>
              <w:t>to be out of</w:t>
            </w:r>
            <w:r>
              <w:rPr>
                <w:lang w:val="en-US"/>
              </w:rPr>
              <w:t xml:space="preserve"> luck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526">
            <w:pPr>
              <w:tabs>
                <w:tab w:val="left" w:pos="360"/>
              </w:tabs>
              <w:snapToGrid w:val="0"/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32526">
            <w:pPr>
              <w:tabs>
                <w:tab w:val="left" w:pos="360"/>
              </w:tabs>
              <w:snapToGrid w:val="0"/>
              <w:spacing w:before="120" w:after="120"/>
            </w:pPr>
            <w:r>
              <w:t>становиться умнее</w:t>
            </w:r>
          </w:p>
        </w:tc>
      </w:tr>
      <w:tr w:rsidR="000000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526">
            <w:pPr>
              <w:tabs>
                <w:tab w:val="left" w:pos="360"/>
              </w:tabs>
              <w:snapToGrid w:val="0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526">
            <w:pPr>
              <w:tabs>
                <w:tab w:val="left" w:pos="360"/>
              </w:tabs>
              <w:snapToGrid w:val="0"/>
              <w:spacing w:before="120" w:after="120"/>
              <w:jc w:val="both"/>
              <w:rPr>
                <w:lang w:val="en-US"/>
              </w:rPr>
            </w:pPr>
            <w:r>
              <w:rPr>
                <w:lang w:val="en-US"/>
              </w:rPr>
              <w:t>to be more independent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526">
            <w:pPr>
              <w:tabs>
                <w:tab w:val="left" w:pos="360"/>
              </w:tabs>
              <w:snapToGrid w:val="0"/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32526">
            <w:pPr>
              <w:tabs>
                <w:tab w:val="left" w:pos="360"/>
              </w:tabs>
              <w:snapToGrid w:val="0"/>
              <w:spacing w:before="120" w:after="120"/>
            </w:pPr>
            <w:r>
              <w:t>быть в депрессии</w:t>
            </w:r>
          </w:p>
        </w:tc>
      </w:tr>
      <w:tr w:rsidR="000000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526">
            <w:pPr>
              <w:tabs>
                <w:tab w:val="left" w:pos="360"/>
              </w:tabs>
              <w:snapToGrid w:val="0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526">
            <w:pPr>
              <w:tabs>
                <w:tab w:val="left" w:pos="360"/>
              </w:tabs>
              <w:snapToGrid w:val="0"/>
              <w:spacing w:before="120" w:after="120"/>
              <w:jc w:val="both"/>
              <w:rPr>
                <w:lang w:val="en-US"/>
              </w:rPr>
            </w:pPr>
            <w:r>
              <w:rPr>
                <w:lang w:val="en-US"/>
              </w:rPr>
              <w:t>to argue with parents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526">
            <w:pPr>
              <w:tabs>
                <w:tab w:val="left" w:pos="360"/>
              </w:tabs>
              <w:snapToGrid w:val="0"/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32526">
            <w:pPr>
              <w:tabs>
                <w:tab w:val="left" w:pos="360"/>
              </w:tabs>
              <w:snapToGrid w:val="0"/>
              <w:spacing w:before="120" w:after="120"/>
            </w:pPr>
            <w:r>
              <w:t>заводить новых друзей</w:t>
            </w:r>
          </w:p>
        </w:tc>
      </w:tr>
      <w:tr w:rsidR="000000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526">
            <w:pPr>
              <w:tabs>
                <w:tab w:val="left" w:pos="360"/>
              </w:tabs>
              <w:snapToGrid w:val="0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526">
            <w:pPr>
              <w:tabs>
                <w:tab w:val="left" w:pos="360"/>
              </w:tabs>
              <w:snapToGrid w:val="0"/>
              <w:spacing w:before="120" w:after="120"/>
              <w:jc w:val="both"/>
              <w:rPr>
                <w:lang w:val="en-US"/>
              </w:rPr>
            </w:pPr>
            <w:r>
              <w:rPr>
                <w:lang w:val="en-US"/>
              </w:rPr>
              <w:t>to become smarter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526">
            <w:pPr>
              <w:tabs>
                <w:tab w:val="left" w:pos="360"/>
              </w:tabs>
              <w:snapToGrid w:val="0"/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32526">
            <w:pPr>
              <w:tabs>
                <w:tab w:val="left" w:pos="360"/>
              </w:tabs>
              <w:snapToGrid w:val="0"/>
              <w:spacing w:before="120" w:after="120"/>
            </w:pPr>
            <w:r>
              <w:t>изучать несколько иностранных языков</w:t>
            </w:r>
          </w:p>
        </w:tc>
      </w:tr>
      <w:tr w:rsidR="000000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526">
            <w:pPr>
              <w:tabs>
                <w:tab w:val="left" w:pos="360"/>
              </w:tabs>
              <w:snapToGrid w:val="0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526">
            <w:pPr>
              <w:tabs>
                <w:tab w:val="left" w:pos="360"/>
              </w:tabs>
              <w:snapToGrid w:val="0"/>
              <w:spacing w:before="120" w:after="120"/>
              <w:jc w:val="both"/>
              <w:rPr>
                <w:lang w:val="en-US"/>
              </w:rPr>
            </w:pPr>
            <w:r>
              <w:rPr>
                <w:lang w:val="en-US"/>
              </w:rPr>
              <w:t>to be depressed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526">
            <w:pPr>
              <w:tabs>
                <w:tab w:val="left" w:pos="360"/>
              </w:tabs>
              <w:snapToGrid w:val="0"/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32526">
            <w:pPr>
              <w:tabs>
                <w:tab w:val="left" w:pos="360"/>
              </w:tabs>
              <w:snapToGrid w:val="0"/>
              <w:spacing w:before="120" w:after="120"/>
            </w:pPr>
            <w:r>
              <w:t>носить школьную форму</w:t>
            </w:r>
          </w:p>
        </w:tc>
      </w:tr>
      <w:tr w:rsidR="000000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526">
            <w:pPr>
              <w:tabs>
                <w:tab w:val="left" w:pos="360"/>
              </w:tabs>
              <w:snapToGrid w:val="0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526">
            <w:pPr>
              <w:tabs>
                <w:tab w:val="left" w:pos="360"/>
              </w:tabs>
              <w:snapToGrid w:val="0"/>
              <w:spacing w:before="120" w:after="120"/>
              <w:jc w:val="both"/>
              <w:rPr>
                <w:lang w:val="en-US"/>
              </w:rPr>
            </w:pPr>
            <w:r>
              <w:rPr>
                <w:lang w:val="en-US"/>
              </w:rPr>
              <w:t>to make  new friends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526">
            <w:pPr>
              <w:tabs>
                <w:tab w:val="left" w:pos="360"/>
              </w:tabs>
              <w:snapToGrid w:val="0"/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32526">
            <w:pPr>
              <w:tabs>
                <w:tab w:val="left" w:pos="360"/>
              </w:tabs>
              <w:snapToGrid w:val="0"/>
              <w:spacing w:before="120" w:after="120"/>
            </w:pPr>
            <w:r>
              <w:t>быть бо</w:t>
            </w:r>
            <w:r>
              <w:t>лее независимым</w:t>
            </w:r>
          </w:p>
        </w:tc>
      </w:tr>
      <w:tr w:rsidR="000000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526">
            <w:pPr>
              <w:tabs>
                <w:tab w:val="left" w:pos="360"/>
              </w:tabs>
              <w:snapToGrid w:val="0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526">
            <w:pPr>
              <w:tabs>
                <w:tab w:val="left" w:pos="360"/>
              </w:tabs>
              <w:snapToGrid w:val="0"/>
              <w:spacing w:before="120" w:after="120"/>
              <w:jc w:val="both"/>
              <w:rPr>
                <w:lang w:val="en-US"/>
              </w:rPr>
            </w:pPr>
            <w:r>
              <w:rPr>
                <w:lang w:val="en-US"/>
              </w:rPr>
              <w:t>to be quite strict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526">
            <w:pPr>
              <w:tabs>
                <w:tab w:val="left" w:pos="360"/>
              </w:tabs>
              <w:snapToGrid w:val="0"/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32526">
            <w:pPr>
              <w:tabs>
                <w:tab w:val="left" w:pos="360"/>
              </w:tabs>
              <w:snapToGrid w:val="0"/>
              <w:spacing w:before="120" w:after="120"/>
            </w:pPr>
            <w:r>
              <w:t>быть неудачником</w:t>
            </w:r>
          </w:p>
        </w:tc>
      </w:tr>
      <w:tr w:rsidR="000000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526">
            <w:pPr>
              <w:tabs>
                <w:tab w:val="left" w:pos="360"/>
              </w:tabs>
              <w:snapToGrid w:val="0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526">
            <w:pPr>
              <w:tabs>
                <w:tab w:val="left" w:pos="360"/>
              </w:tabs>
              <w:snapToGrid w:val="0"/>
              <w:spacing w:before="120" w:after="120"/>
              <w:jc w:val="both"/>
              <w:rPr>
                <w:lang w:val="en-US"/>
              </w:rPr>
            </w:pPr>
            <w:r>
              <w:rPr>
                <w:lang w:val="en-US"/>
              </w:rPr>
              <w:t>to be easy-going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526">
            <w:pPr>
              <w:tabs>
                <w:tab w:val="left" w:pos="360"/>
              </w:tabs>
              <w:snapToGrid w:val="0"/>
              <w:spacing w:before="120" w:after="12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32526">
            <w:pPr>
              <w:tabs>
                <w:tab w:val="left" w:pos="360"/>
              </w:tabs>
              <w:snapToGrid w:val="0"/>
              <w:spacing w:before="120" w:after="120"/>
            </w:pPr>
            <w:r>
              <w:t>спорить с родителями</w:t>
            </w:r>
          </w:p>
        </w:tc>
      </w:tr>
      <w:tr w:rsidR="000000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526">
            <w:pPr>
              <w:tabs>
                <w:tab w:val="left" w:pos="360"/>
              </w:tabs>
              <w:snapToGrid w:val="0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526">
            <w:pPr>
              <w:tabs>
                <w:tab w:val="left" w:pos="360"/>
              </w:tabs>
              <w:snapToGrid w:val="0"/>
              <w:spacing w:before="120" w:after="120"/>
              <w:jc w:val="both"/>
              <w:rPr>
                <w:lang w:val="en-US"/>
              </w:rPr>
            </w:pPr>
            <w:r>
              <w:rPr>
                <w:lang w:val="en-US"/>
              </w:rPr>
              <w:t>to wear school uniform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526">
            <w:pPr>
              <w:tabs>
                <w:tab w:val="left" w:pos="360"/>
              </w:tabs>
              <w:snapToGrid w:val="0"/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32526">
            <w:pPr>
              <w:tabs>
                <w:tab w:val="left" w:pos="360"/>
              </w:tabs>
              <w:snapToGrid w:val="0"/>
              <w:spacing w:before="120" w:after="120"/>
            </w:pPr>
            <w:r>
              <w:t>получать хорошие отметки в школе</w:t>
            </w:r>
          </w:p>
        </w:tc>
      </w:tr>
      <w:tr w:rsidR="0000000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526">
            <w:pPr>
              <w:tabs>
                <w:tab w:val="left" w:pos="360"/>
              </w:tabs>
              <w:snapToGrid w:val="0"/>
              <w:spacing w:before="120" w:after="120"/>
            </w:pPr>
            <w:r>
              <w:t>11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526">
            <w:pPr>
              <w:tabs>
                <w:tab w:val="left" w:pos="360"/>
              </w:tabs>
              <w:snapToGrid w:val="0"/>
              <w:spacing w:before="120" w:after="120"/>
              <w:jc w:val="both"/>
              <w:rPr>
                <w:lang w:val="en-US"/>
              </w:rPr>
            </w:pPr>
            <w:r>
              <w:rPr>
                <w:lang w:val="en-US"/>
              </w:rPr>
              <w:t>to study several languages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526">
            <w:pPr>
              <w:tabs>
                <w:tab w:val="left" w:pos="360"/>
              </w:tabs>
              <w:snapToGrid w:val="0"/>
              <w:spacing w:before="120"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32526">
            <w:pPr>
              <w:tabs>
                <w:tab w:val="left" w:pos="360"/>
              </w:tabs>
              <w:snapToGrid w:val="0"/>
              <w:spacing w:before="120" w:after="120"/>
            </w:pPr>
            <w:r>
              <w:t>быть легким в общении</w:t>
            </w:r>
          </w:p>
        </w:tc>
      </w:tr>
    </w:tbl>
    <w:p w:rsidR="00000000" w:rsidRDefault="00A32526">
      <w:pPr>
        <w:tabs>
          <w:tab w:val="left" w:pos="360"/>
        </w:tabs>
        <w:spacing w:before="120" w:after="120"/>
        <w:rPr>
          <w:lang w:val="en-U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44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55"/>
      </w:tblGrid>
      <w:tr w:rsidR="00000000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52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5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5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5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5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5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5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5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5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5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5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325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000000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52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Буква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5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5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5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5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5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5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5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5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5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3252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32526">
            <w:pPr>
              <w:snapToGrid w:val="0"/>
              <w:jc w:val="center"/>
              <w:rPr>
                <w:b/>
              </w:rPr>
            </w:pPr>
          </w:p>
        </w:tc>
      </w:tr>
    </w:tbl>
    <w:p w:rsidR="00A32526" w:rsidRDefault="00A32526"/>
    <w:sectPr w:rsidR="00A32526">
      <w:pgSz w:w="11906" w:h="16838"/>
      <w:pgMar w:top="360" w:right="850" w:bottom="36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8">
    <w:nsid w:val="00000009"/>
    <w:multiLevelType w:val="multilevel"/>
    <w:tmpl w:val="00000009"/>
    <w:name w:val="WW8Num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05DF6"/>
    <w:rsid w:val="00805DF6"/>
    <w:rsid w:val="00A32526"/>
    <w:rsid w:val="00E1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тиль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a8">
    <w:name w:val="Normal (Web)"/>
    <w:basedOn w:val="a"/>
    <w:pPr>
      <w:spacing w:before="280" w:after="280"/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3590</Characters>
  <Application>Microsoft Office Word</Application>
  <DocSecurity>0</DocSecurity>
  <Lines>29</Lines>
  <Paragraphs>8</Paragraphs>
  <ScaleCrop>false</ScaleCrop>
  <Company>Microsoft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лат</cp:lastModifiedBy>
  <cp:revision>2</cp:revision>
  <cp:lastPrinted>2014-05-12T06:56:00Z</cp:lastPrinted>
  <dcterms:created xsi:type="dcterms:W3CDTF">2016-12-18T17:43:00Z</dcterms:created>
  <dcterms:modified xsi:type="dcterms:W3CDTF">2016-12-18T17:43:00Z</dcterms:modified>
</cp:coreProperties>
</file>